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BD" w:rsidRDefault="00A56EBD" w:rsidP="00A56EB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A56EBD" w:rsidRDefault="00A56EBD" w:rsidP="00A56EB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56EBD" w:rsidRDefault="00A56EBD" w:rsidP="00A56EB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A56EBD" w:rsidRPr="00DA01B7" w:rsidRDefault="00A56EBD" w:rsidP="00A56EB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56EBD" w:rsidRPr="00C3051A" w:rsidRDefault="00A56EBD" w:rsidP="00A56EB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>
        <w:rPr>
          <w:b/>
          <w:caps/>
        </w:rPr>
        <w:t>основы философии</w:t>
      </w:r>
      <w:r w:rsidRPr="00DA01B7">
        <w:rPr>
          <w:b/>
        </w:rPr>
        <w:t>»</w:t>
      </w:r>
    </w:p>
    <w:p w:rsidR="00E358FD" w:rsidRDefault="00E358FD" w:rsidP="00E358F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A56EBD" w:rsidRPr="00414F3F" w:rsidRDefault="00A56EBD" w:rsidP="00E358F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E358FD" w:rsidRPr="00CC6A6C" w:rsidRDefault="00E358FD" w:rsidP="009310CD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927"/>
        <w:jc w:val="both"/>
        <w:rPr>
          <w:b/>
        </w:rPr>
      </w:pPr>
      <w:r w:rsidRPr="00CC6A6C">
        <w:rPr>
          <w:b/>
        </w:rPr>
        <w:t>Область применения программы</w:t>
      </w:r>
    </w:p>
    <w:p w:rsidR="00A56EBD" w:rsidRDefault="00A56EBD" w:rsidP="00690EA0">
      <w:pPr>
        <w:ind w:firstLine="709"/>
        <w:jc w:val="both"/>
      </w:pPr>
    </w:p>
    <w:p w:rsidR="004C7AAD" w:rsidRDefault="003B14FC" w:rsidP="00690EA0">
      <w:pPr>
        <w:ind w:firstLine="709"/>
        <w:jc w:val="both"/>
      </w:pPr>
      <w:r>
        <w:t xml:space="preserve">Рабочая программа учебной дисциплины </w:t>
      </w:r>
      <w:r w:rsidR="004C7AAD">
        <w:t>является обязательной частью основной образовательной программы в соответствии с ФГОС и примерной образовательной программы по специальности</w:t>
      </w:r>
      <w:r w:rsidR="00F671D1">
        <w:t xml:space="preserve"> </w:t>
      </w:r>
      <w:r w:rsidR="00CB4F89">
        <w:t>15.02.09 Аддитивные технологии</w:t>
      </w:r>
      <w:r w:rsidR="00F671D1" w:rsidRPr="00F671D1">
        <w:t>;</w:t>
      </w:r>
    </w:p>
    <w:p w:rsidR="00AA5261" w:rsidRDefault="004C7AAD" w:rsidP="00690EA0">
      <w:pPr>
        <w:ind w:firstLine="709"/>
        <w:jc w:val="both"/>
        <w:rPr>
          <w:b/>
          <w:i/>
        </w:rPr>
      </w:pPr>
      <w:r>
        <w:t xml:space="preserve">Учебная дисциплина </w:t>
      </w:r>
      <w:r w:rsidR="00F671D1">
        <w:t>Основы философии</w:t>
      </w:r>
      <w:r>
        <w:t xml:space="preserve"> обеспечивает формирование профессиональных и общих компетенций по всем видам</w:t>
      </w:r>
      <w:r w:rsidR="00567599">
        <w:t xml:space="preserve"> деятельности </w:t>
      </w:r>
      <w:r w:rsidR="003B14FC">
        <w:t>ФГОС по</w:t>
      </w:r>
      <w:r w:rsidR="00567599">
        <w:t xml:space="preserve"> </w:t>
      </w:r>
      <w:bookmarkStart w:id="0" w:name="_GoBack"/>
      <w:bookmarkEnd w:id="0"/>
      <w:r w:rsidR="003B14FC">
        <w:t>специальности 15.02.09</w:t>
      </w:r>
      <w:r w:rsidR="00C973EC" w:rsidRPr="00CB4F89">
        <w:t xml:space="preserve"> </w:t>
      </w:r>
      <w:r w:rsidR="001A0CCF" w:rsidRPr="00CB4F89">
        <w:t>Аддитивные технологии</w:t>
      </w:r>
      <w:r w:rsidR="00C973EC">
        <w:rPr>
          <w:b/>
          <w:i/>
        </w:rPr>
        <w:t xml:space="preserve"> </w:t>
      </w:r>
      <w:r w:rsidR="00CB4F89">
        <w:rPr>
          <w:b/>
          <w:i/>
        </w:rPr>
        <w:t xml:space="preserve"> </w:t>
      </w:r>
    </w:p>
    <w:p w:rsidR="00A6490B" w:rsidRDefault="00A6490B" w:rsidP="007B6E41">
      <w:pPr>
        <w:jc w:val="both"/>
        <w:rPr>
          <w:b/>
          <w:i/>
        </w:rPr>
      </w:pPr>
    </w:p>
    <w:p w:rsidR="00E358FD" w:rsidRDefault="00AA5261" w:rsidP="007B6E41">
      <w:pPr>
        <w:jc w:val="both"/>
      </w:pPr>
      <w:r>
        <w:rPr>
          <w:b/>
          <w:i/>
        </w:rPr>
        <w:t xml:space="preserve">   </w:t>
      </w:r>
      <w:r w:rsidR="00447ABE">
        <w:rPr>
          <w:b/>
          <w:i/>
        </w:rPr>
        <w:t>1.2</w:t>
      </w:r>
      <w:r>
        <w:rPr>
          <w:b/>
          <w:i/>
        </w:rPr>
        <w:t xml:space="preserve"> </w:t>
      </w:r>
      <w:r w:rsidR="00E358FD" w:rsidRPr="00CC6A6C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="00E358FD" w:rsidRPr="001623C7">
        <w:t xml:space="preserve">дисциплина входит в </w:t>
      </w:r>
      <w:r w:rsidR="00583F59">
        <w:t>общий гуманитарный и социально-экономический цикл</w:t>
      </w:r>
      <w:r w:rsidR="00E358FD">
        <w:t>.</w:t>
      </w:r>
    </w:p>
    <w:p w:rsidR="00E358FD" w:rsidRPr="00967D36" w:rsidRDefault="00E358FD" w:rsidP="001A4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  <w:rPr>
          <w:b/>
        </w:rPr>
      </w:pPr>
    </w:p>
    <w:p w:rsidR="00E358FD" w:rsidRPr="00A56EBD" w:rsidRDefault="00E358FD" w:rsidP="00A56EBD">
      <w:pPr>
        <w:pStyle w:val="a6"/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56EBD">
        <w:rPr>
          <w:b/>
        </w:rPr>
        <w:t>Цели и задачи дисциплины – требования к результатам освоения дисциплины</w:t>
      </w:r>
      <w:r w:rsidRPr="00A56EBD">
        <w:rPr>
          <w:b/>
          <w:sz w:val="28"/>
          <w:szCs w:val="28"/>
        </w:rPr>
        <w:t>:</w:t>
      </w:r>
    </w:p>
    <w:p w:rsidR="00A56EBD" w:rsidRPr="00A56EBD" w:rsidRDefault="00A56EBD" w:rsidP="00A56EB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807"/>
        <w:gridCol w:w="5670"/>
      </w:tblGrid>
      <w:tr w:rsidR="00CF7F55" w:rsidRPr="00CF7F55" w:rsidTr="0011623A">
        <w:trPr>
          <w:trHeight w:val="649"/>
        </w:trPr>
        <w:tc>
          <w:tcPr>
            <w:tcW w:w="1129" w:type="dxa"/>
            <w:hideMark/>
          </w:tcPr>
          <w:p w:rsidR="00CF7F55" w:rsidRPr="00CF7F55" w:rsidRDefault="00CF7F55" w:rsidP="00CF7F55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F7F55">
              <w:rPr>
                <w:rFonts w:eastAsiaTheme="minorHAnsi" w:cstheme="minorBidi"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2807" w:type="dxa"/>
            <w:hideMark/>
          </w:tcPr>
          <w:p w:rsidR="00CF7F55" w:rsidRPr="00CF7F55" w:rsidRDefault="0004021D" w:rsidP="00CF7F55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Уметь </w:t>
            </w:r>
          </w:p>
        </w:tc>
        <w:tc>
          <w:tcPr>
            <w:tcW w:w="5670" w:type="dxa"/>
            <w:hideMark/>
          </w:tcPr>
          <w:p w:rsidR="00CF7F55" w:rsidRPr="00CF7F55" w:rsidRDefault="0004021D" w:rsidP="00CF7F55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Знать</w:t>
            </w:r>
          </w:p>
        </w:tc>
      </w:tr>
      <w:tr w:rsidR="00CF7F55" w:rsidRPr="00CF7F55" w:rsidTr="0011623A">
        <w:trPr>
          <w:trHeight w:val="212"/>
        </w:trPr>
        <w:tc>
          <w:tcPr>
            <w:tcW w:w="1129" w:type="dxa"/>
          </w:tcPr>
          <w:p w:rsidR="00CF7F55" w:rsidRPr="00CF7F55" w:rsidRDefault="00CF7F55" w:rsidP="00CF7F55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F7F55">
              <w:rPr>
                <w:rFonts w:eastAsiaTheme="minorHAnsi" w:cstheme="minorBidi"/>
                <w:sz w:val="22"/>
                <w:szCs w:val="22"/>
                <w:lang w:eastAsia="en-US"/>
              </w:rPr>
              <w:t>ОК.01</w:t>
            </w:r>
          </w:p>
          <w:p w:rsidR="00CF7F55" w:rsidRPr="00CF7F55" w:rsidRDefault="00CF7F55" w:rsidP="00CF7F55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F7F55">
              <w:rPr>
                <w:rFonts w:eastAsiaTheme="minorHAnsi" w:cstheme="minorBidi"/>
                <w:sz w:val="22"/>
                <w:szCs w:val="22"/>
                <w:lang w:eastAsia="en-US"/>
              </w:rPr>
              <w:t>ОК.02</w:t>
            </w:r>
          </w:p>
          <w:p w:rsidR="00CF7F55" w:rsidRPr="00CF7F55" w:rsidRDefault="00CF7F55" w:rsidP="00CF7F55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F7F55">
              <w:rPr>
                <w:rFonts w:eastAsiaTheme="minorHAnsi" w:cstheme="minorBidi"/>
                <w:sz w:val="22"/>
                <w:szCs w:val="22"/>
                <w:lang w:eastAsia="en-US"/>
              </w:rPr>
              <w:t>ОК.03</w:t>
            </w:r>
          </w:p>
          <w:p w:rsidR="00CF7F55" w:rsidRPr="00CF7F55" w:rsidRDefault="00CF7F55" w:rsidP="00CF7F55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F7F55">
              <w:rPr>
                <w:rFonts w:eastAsiaTheme="minorHAnsi" w:cstheme="minorBidi"/>
                <w:sz w:val="22"/>
                <w:szCs w:val="22"/>
                <w:lang w:eastAsia="en-US"/>
              </w:rPr>
              <w:t>ОК.04</w:t>
            </w:r>
          </w:p>
          <w:p w:rsidR="00CF7F55" w:rsidRPr="00CF7F55" w:rsidRDefault="00CF7F55" w:rsidP="00CF7F55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F7F55">
              <w:rPr>
                <w:rFonts w:eastAsiaTheme="minorHAnsi" w:cstheme="minorBidi"/>
                <w:sz w:val="22"/>
                <w:szCs w:val="22"/>
                <w:lang w:eastAsia="en-US"/>
              </w:rPr>
              <w:t>ОК.06</w:t>
            </w:r>
          </w:p>
        </w:tc>
        <w:tc>
          <w:tcPr>
            <w:tcW w:w="2807" w:type="dxa"/>
          </w:tcPr>
          <w:p w:rsidR="00975334" w:rsidRDefault="00975334" w:rsidP="00324C3F">
            <w:pPr>
              <w:ind w:left="23" w:right="173"/>
              <w:jc w:val="both"/>
            </w:pPr>
            <w:r w:rsidRPr="00F35BD1"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CF7F55" w:rsidRPr="00CF7F55" w:rsidRDefault="00CF7F55" w:rsidP="00CF7F55">
            <w:pPr>
              <w:ind w:left="6" w:firstLine="142"/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324C3F" w:rsidRPr="00324C3F" w:rsidRDefault="00324C3F" w:rsidP="00324C3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324C3F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Основные категории и понятия философии; </w:t>
            </w:r>
          </w:p>
          <w:p w:rsidR="00324C3F" w:rsidRPr="00324C3F" w:rsidRDefault="00324C3F" w:rsidP="00324C3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324C3F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роль философии в жизни человека и общества; </w:t>
            </w:r>
          </w:p>
          <w:p w:rsidR="00324C3F" w:rsidRPr="00324C3F" w:rsidRDefault="00324C3F" w:rsidP="00324C3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324C3F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Основы философского учения о бытии; </w:t>
            </w:r>
          </w:p>
          <w:p w:rsidR="00324C3F" w:rsidRPr="00324C3F" w:rsidRDefault="00324C3F" w:rsidP="00324C3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324C3F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Сущность процесса познания; </w:t>
            </w:r>
          </w:p>
          <w:p w:rsidR="00324C3F" w:rsidRPr="00324C3F" w:rsidRDefault="00324C3F" w:rsidP="00324C3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324C3F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Основы научной, философской и религиозной картин мира; </w:t>
            </w:r>
          </w:p>
          <w:p w:rsidR="00324C3F" w:rsidRPr="00324C3F" w:rsidRDefault="00324C3F" w:rsidP="00324C3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324C3F">
              <w:rPr>
                <w:rFonts w:eastAsiaTheme="minorHAnsi" w:cstheme="minorBidi"/>
                <w:sz w:val="22"/>
                <w:szCs w:val="22"/>
                <w:lang w:eastAsia="en-US"/>
              </w:rPr>
              <w:t>Условия формирования личности, свободе и от-ветственности за сохранение жизни, культуры, окружающей среды;</w:t>
            </w:r>
          </w:p>
          <w:p w:rsidR="00324C3F" w:rsidRPr="00324C3F" w:rsidRDefault="00324C3F" w:rsidP="00324C3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324C3F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</w:t>
            </w:r>
          </w:p>
          <w:p w:rsidR="00CF7F55" w:rsidRPr="00CF7F55" w:rsidRDefault="00324C3F" w:rsidP="00324C3F">
            <w:pPr>
              <w:jc w:val="both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324C3F">
              <w:rPr>
                <w:rFonts w:eastAsiaTheme="minorHAnsi" w:cstheme="minorBidi"/>
                <w:sz w:val="22"/>
                <w:szCs w:val="22"/>
                <w:lang w:eastAsia="en-US"/>
              </w:rPr>
              <w:t>Общечеловечес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кие ценности, как основа поведе</w:t>
            </w:r>
            <w:r w:rsidRPr="00324C3F">
              <w:rPr>
                <w:rFonts w:eastAsiaTheme="minorHAnsi" w:cstheme="minorBidi"/>
                <w:sz w:val="22"/>
                <w:szCs w:val="22"/>
                <w:lang w:eastAsia="en-US"/>
              </w:rPr>
              <w:t>ния в коллективе, команде</w:t>
            </w:r>
          </w:p>
        </w:tc>
      </w:tr>
    </w:tbl>
    <w:p w:rsidR="00DC04FC" w:rsidRDefault="00DC04FC" w:rsidP="00DC04FC">
      <w:pPr>
        <w:spacing w:line="360" w:lineRule="auto"/>
        <w:ind w:left="23" w:firstLine="10"/>
        <w:jc w:val="both"/>
      </w:pPr>
    </w:p>
    <w:sectPr w:rsidR="00DC04FC" w:rsidSect="00A56EBD">
      <w:pgSz w:w="11906" w:h="16838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3E" w:rsidRDefault="001B113E" w:rsidP="00E358FD">
      <w:r>
        <w:separator/>
      </w:r>
    </w:p>
  </w:endnote>
  <w:endnote w:type="continuationSeparator" w:id="0">
    <w:p w:rsidR="001B113E" w:rsidRDefault="001B113E" w:rsidP="00E3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3E" w:rsidRDefault="001B113E" w:rsidP="00E358FD">
      <w:r>
        <w:separator/>
      </w:r>
    </w:p>
  </w:footnote>
  <w:footnote w:type="continuationSeparator" w:id="0">
    <w:p w:rsidR="001B113E" w:rsidRDefault="001B113E" w:rsidP="00E35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00000007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2300DF7"/>
    <w:multiLevelType w:val="hybridMultilevel"/>
    <w:tmpl w:val="D7C4FF30"/>
    <w:lvl w:ilvl="0" w:tplc="B72ED406">
      <w:start w:val="1"/>
      <w:numFmt w:val="bullet"/>
      <w:lvlText w:val="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4" w15:restartNumberingAfterBreak="0">
    <w:nsid w:val="055F5058"/>
    <w:multiLevelType w:val="hybridMultilevel"/>
    <w:tmpl w:val="8D5A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0A0CE4"/>
    <w:multiLevelType w:val="hybridMultilevel"/>
    <w:tmpl w:val="076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60588D"/>
    <w:multiLevelType w:val="hybridMultilevel"/>
    <w:tmpl w:val="1746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45777B"/>
    <w:multiLevelType w:val="hybridMultilevel"/>
    <w:tmpl w:val="6BB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2202E2"/>
    <w:multiLevelType w:val="multilevel"/>
    <w:tmpl w:val="8D02E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4"/>
      </w:rPr>
    </w:lvl>
  </w:abstractNum>
  <w:abstractNum w:abstractNumId="9" w15:restartNumberingAfterBreak="0">
    <w:nsid w:val="0E021136"/>
    <w:multiLevelType w:val="hybridMultilevel"/>
    <w:tmpl w:val="5522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2AC74A1"/>
    <w:multiLevelType w:val="hybridMultilevel"/>
    <w:tmpl w:val="45F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E34DCA"/>
    <w:multiLevelType w:val="hybridMultilevel"/>
    <w:tmpl w:val="2B5E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305431"/>
    <w:multiLevelType w:val="hybridMultilevel"/>
    <w:tmpl w:val="B746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5F4D70"/>
    <w:multiLevelType w:val="hybridMultilevel"/>
    <w:tmpl w:val="88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4D06EC"/>
    <w:multiLevelType w:val="multilevel"/>
    <w:tmpl w:val="7D5A4E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16" w15:restartNumberingAfterBreak="0">
    <w:nsid w:val="25D63085"/>
    <w:multiLevelType w:val="hybridMultilevel"/>
    <w:tmpl w:val="219A7884"/>
    <w:lvl w:ilvl="0" w:tplc="DBAAB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684274"/>
    <w:multiLevelType w:val="hybridMultilevel"/>
    <w:tmpl w:val="623ADE2C"/>
    <w:lvl w:ilvl="0" w:tplc="B72ED4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C14E1"/>
    <w:multiLevelType w:val="hybridMultilevel"/>
    <w:tmpl w:val="7622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F3EBB"/>
    <w:multiLevelType w:val="hybridMultilevel"/>
    <w:tmpl w:val="8134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270070"/>
    <w:multiLevelType w:val="hybridMultilevel"/>
    <w:tmpl w:val="4BC2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C0722C"/>
    <w:multiLevelType w:val="hybridMultilevel"/>
    <w:tmpl w:val="827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8459E7"/>
    <w:multiLevelType w:val="hybridMultilevel"/>
    <w:tmpl w:val="E9AC0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D4DA4"/>
    <w:multiLevelType w:val="multilevel"/>
    <w:tmpl w:val="DC984C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FCB01BE"/>
    <w:multiLevelType w:val="hybridMultilevel"/>
    <w:tmpl w:val="15A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B4167D"/>
    <w:multiLevelType w:val="hybridMultilevel"/>
    <w:tmpl w:val="4AC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405E91"/>
    <w:multiLevelType w:val="multilevel"/>
    <w:tmpl w:val="7A8496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72" w:hanging="405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sz w:val="22"/>
      </w:rPr>
    </w:lvl>
  </w:abstractNum>
  <w:abstractNum w:abstractNumId="27" w15:restartNumberingAfterBreak="0">
    <w:nsid w:val="55C402CA"/>
    <w:multiLevelType w:val="hybridMultilevel"/>
    <w:tmpl w:val="0682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4D5615"/>
    <w:multiLevelType w:val="hybridMultilevel"/>
    <w:tmpl w:val="6994E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9602C"/>
    <w:multiLevelType w:val="hybridMultilevel"/>
    <w:tmpl w:val="01A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303C5B"/>
    <w:multiLevelType w:val="hybridMultilevel"/>
    <w:tmpl w:val="661C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BF3FF2"/>
    <w:multiLevelType w:val="multilevel"/>
    <w:tmpl w:val="929A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6AE04F63"/>
    <w:multiLevelType w:val="hybridMultilevel"/>
    <w:tmpl w:val="DDD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7A59D4"/>
    <w:multiLevelType w:val="hybridMultilevel"/>
    <w:tmpl w:val="4C4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B650CF"/>
    <w:multiLevelType w:val="hybridMultilevel"/>
    <w:tmpl w:val="2BE4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22"/>
  </w:num>
  <w:num w:numId="4">
    <w:abstractNumId w:val="15"/>
  </w:num>
  <w:num w:numId="5">
    <w:abstractNumId w:val="0"/>
  </w:num>
  <w:num w:numId="6">
    <w:abstractNumId w:val="2"/>
  </w:num>
  <w:num w:numId="7">
    <w:abstractNumId w:val="28"/>
  </w:num>
  <w:num w:numId="8">
    <w:abstractNumId w:val="23"/>
  </w:num>
  <w:num w:numId="9">
    <w:abstractNumId w:val="18"/>
  </w:num>
  <w:num w:numId="10">
    <w:abstractNumId w:val="1"/>
  </w:num>
  <w:num w:numId="11">
    <w:abstractNumId w:val="7"/>
  </w:num>
  <w:num w:numId="12">
    <w:abstractNumId w:val="5"/>
  </w:num>
  <w:num w:numId="13">
    <w:abstractNumId w:val="16"/>
  </w:num>
  <w:num w:numId="14">
    <w:abstractNumId w:val="25"/>
  </w:num>
  <w:num w:numId="15">
    <w:abstractNumId w:val="13"/>
  </w:num>
  <w:num w:numId="16">
    <w:abstractNumId w:val="27"/>
  </w:num>
  <w:num w:numId="17">
    <w:abstractNumId w:val="19"/>
  </w:num>
  <w:num w:numId="18">
    <w:abstractNumId w:val="21"/>
  </w:num>
  <w:num w:numId="19">
    <w:abstractNumId w:val="11"/>
  </w:num>
  <w:num w:numId="20">
    <w:abstractNumId w:val="30"/>
  </w:num>
  <w:num w:numId="21">
    <w:abstractNumId w:val="6"/>
  </w:num>
  <w:num w:numId="22">
    <w:abstractNumId w:val="12"/>
  </w:num>
  <w:num w:numId="23">
    <w:abstractNumId w:val="34"/>
  </w:num>
  <w:num w:numId="24">
    <w:abstractNumId w:val="26"/>
  </w:num>
  <w:num w:numId="25">
    <w:abstractNumId w:val="20"/>
  </w:num>
  <w:num w:numId="26">
    <w:abstractNumId w:val="29"/>
  </w:num>
  <w:num w:numId="27">
    <w:abstractNumId w:val="14"/>
  </w:num>
  <w:num w:numId="28">
    <w:abstractNumId w:val="24"/>
  </w:num>
  <w:num w:numId="29">
    <w:abstractNumId w:val="9"/>
  </w:num>
  <w:num w:numId="30">
    <w:abstractNumId w:val="4"/>
  </w:num>
  <w:num w:numId="31">
    <w:abstractNumId w:val="32"/>
  </w:num>
  <w:num w:numId="32">
    <w:abstractNumId w:val="33"/>
  </w:num>
  <w:num w:numId="33">
    <w:abstractNumId w:val="3"/>
  </w:num>
  <w:num w:numId="34">
    <w:abstractNumId w:val="17"/>
  </w:num>
  <w:num w:numId="35">
    <w:abstractNumId w:val="17"/>
  </w:num>
  <w:num w:numId="36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8FD"/>
    <w:rsid w:val="000027ED"/>
    <w:rsid w:val="00003797"/>
    <w:rsid w:val="0001205B"/>
    <w:rsid w:val="00012C92"/>
    <w:rsid w:val="000137AA"/>
    <w:rsid w:val="000159A4"/>
    <w:rsid w:val="000360C4"/>
    <w:rsid w:val="0004021D"/>
    <w:rsid w:val="00041AF3"/>
    <w:rsid w:val="00044C7C"/>
    <w:rsid w:val="000456F7"/>
    <w:rsid w:val="00047B83"/>
    <w:rsid w:val="00050E54"/>
    <w:rsid w:val="00057CBA"/>
    <w:rsid w:val="00057FCF"/>
    <w:rsid w:val="000607DB"/>
    <w:rsid w:val="00060EAC"/>
    <w:rsid w:val="000622E6"/>
    <w:rsid w:val="0006499C"/>
    <w:rsid w:val="00066117"/>
    <w:rsid w:val="0007022E"/>
    <w:rsid w:val="000717FD"/>
    <w:rsid w:val="00074AB6"/>
    <w:rsid w:val="00085AD4"/>
    <w:rsid w:val="00094ECB"/>
    <w:rsid w:val="00096327"/>
    <w:rsid w:val="00097636"/>
    <w:rsid w:val="00097CC5"/>
    <w:rsid w:val="000A36E1"/>
    <w:rsid w:val="000B57EB"/>
    <w:rsid w:val="000C3F8B"/>
    <w:rsid w:val="000C64D2"/>
    <w:rsid w:val="000C79F7"/>
    <w:rsid w:val="000D699C"/>
    <w:rsid w:val="000E0BC7"/>
    <w:rsid w:val="000E0D9C"/>
    <w:rsid w:val="000E2284"/>
    <w:rsid w:val="000E343A"/>
    <w:rsid w:val="000E3ED4"/>
    <w:rsid w:val="000E4F9D"/>
    <w:rsid w:val="000F0052"/>
    <w:rsid w:val="000F3990"/>
    <w:rsid w:val="000F3B38"/>
    <w:rsid w:val="000F75C6"/>
    <w:rsid w:val="001024BF"/>
    <w:rsid w:val="0010735F"/>
    <w:rsid w:val="00107F00"/>
    <w:rsid w:val="0011179E"/>
    <w:rsid w:val="0011478C"/>
    <w:rsid w:val="001160B3"/>
    <w:rsid w:val="0011623A"/>
    <w:rsid w:val="0011781D"/>
    <w:rsid w:val="00120A19"/>
    <w:rsid w:val="001335FD"/>
    <w:rsid w:val="00136D46"/>
    <w:rsid w:val="001514B5"/>
    <w:rsid w:val="00151AB7"/>
    <w:rsid w:val="00156249"/>
    <w:rsid w:val="001612B1"/>
    <w:rsid w:val="00165A97"/>
    <w:rsid w:val="00170CF1"/>
    <w:rsid w:val="00172046"/>
    <w:rsid w:val="00180627"/>
    <w:rsid w:val="001865B5"/>
    <w:rsid w:val="001A0CCF"/>
    <w:rsid w:val="001A179A"/>
    <w:rsid w:val="001A41EC"/>
    <w:rsid w:val="001A4257"/>
    <w:rsid w:val="001A49BE"/>
    <w:rsid w:val="001A7359"/>
    <w:rsid w:val="001B113E"/>
    <w:rsid w:val="001B7154"/>
    <w:rsid w:val="001B7B91"/>
    <w:rsid w:val="001D2955"/>
    <w:rsid w:val="001D3AD3"/>
    <w:rsid w:val="001D6FEB"/>
    <w:rsid w:val="001E5DB9"/>
    <w:rsid w:val="001E7CEF"/>
    <w:rsid w:val="001F3CE8"/>
    <w:rsid w:val="001F5A19"/>
    <w:rsid w:val="00200F9E"/>
    <w:rsid w:val="00225871"/>
    <w:rsid w:val="0024416D"/>
    <w:rsid w:val="00244E66"/>
    <w:rsid w:val="00247A46"/>
    <w:rsid w:val="002543BD"/>
    <w:rsid w:val="00260321"/>
    <w:rsid w:val="002620A4"/>
    <w:rsid w:val="0026448B"/>
    <w:rsid w:val="0026567A"/>
    <w:rsid w:val="00271197"/>
    <w:rsid w:val="00280C37"/>
    <w:rsid w:val="00286723"/>
    <w:rsid w:val="00296EC3"/>
    <w:rsid w:val="002B4D25"/>
    <w:rsid w:val="002B6F41"/>
    <w:rsid w:val="002B77DB"/>
    <w:rsid w:val="002B7837"/>
    <w:rsid w:val="002C2152"/>
    <w:rsid w:val="002D2700"/>
    <w:rsid w:val="002D3D31"/>
    <w:rsid w:val="002F0032"/>
    <w:rsid w:val="002F30AE"/>
    <w:rsid w:val="002F441C"/>
    <w:rsid w:val="003000D2"/>
    <w:rsid w:val="003001D9"/>
    <w:rsid w:val="0030189F"/>
    <w:rsid w:val="00303E79"/>
    <w:rsid w:val="003066EC"/>
    <w:rsid w:val="00306F32"/>
    <w:rsid w:val="0031171D"/>
    <w:rsid w:val="00311E7A"/>
    <w:rsid w:val="00324C3F"/>
    <w:rsid w:val="00330DF4"/>
    <w:rsid w:val="00336510"/>
    <w:rsid w:val="003420F6"/>
    <w:rsid w:val="00343851"/>
    <w:rsid w:val="003474E6"/>
    <w:rsid w:val="003515E4"/>
    <w:rsid w:val="003609DE"/>
    <w:rsid w:val="00381418"/>
    <w:rsid w:val="003923E1"/>
    <w:rsid w:val="00393A8B"/>
    <w:rsid w:val="003A346E"/>
    <w:rsid w:val="003A462F"/>
    <w:rsid w:val="003A62B4"/>
    <w:rsid w:val="003A7EB0"/>
    <w:rsid w:val="003B04EE"/>
    <w:rsid w:val="003B14FC"/>
    <w:rsid w:val="003B6981"/>
    <w:rsid w:val="003C42B4"/>
    <w:rsid w:val="003C4997"/>
    <w:rsid w:val="003D01DC"/>
    <w:rsid w:val="003D02CE"/>
    <w:rsid w:val="003D7E71"/>
    <w:rsid w:val="003E07B5"/>
    <w:rsid w:val="003E31ED"/>
    <w:rsid w:val="003E4147"/>
    <w:rsid w:val="003E6EC5"/>
    <w:rsid w:val="00401A90"/>
    <w:rsid w:val="00402662"/>
    <w:rsid w:val="004056C9"/>
    <w:rsid w:val="0040690D"/>
    <w:rsid w:val="004134E5"/>
    <w:rsid w:val="00414549"/>
    <w:rsid w:val="00420311"/>
    <w:rsid w:val="00421702"/>
    <w:rsid w:val="00421AF5"/>
    <w:rsid w:val="00425EB3"/>
    <w:rsid w:val="0043359B"/>
    <w:rsid w:val="00435AF2"/>
    <w:rsid w:val="00443F91"/>
    <w:rsid w:val="0044789E"/>
    <w:rsid w:val="00447ABE"/>
    <w:rsid w:val="00473C06"/>
    <w:rsid w:val="00480DBD"/>
    <w:rsid w:val="00490385"/>
    <w:rsid w:val="004A0092"/>
    <w:rsid w:val="004A7E82"/>
    <w:rsid w:val="004B32F7"/>
    <w:rsid w:val="004B653A"/>
    <w:rsid w:val="004C4727"/>
    <w:rsid w:val="004C7AAD"/>
    <w:rsid w:val="004D1CB9"/>
    <w:rsid w:val="004D2644"/>
    <w:rsid w:val="004D5E98"/>
    <w:rsid w:val="004E1052"/>
    <w:rsid w:val="004E156A"/>
    <w:rsid w:val="004E2056"/>
    <w:rsid w:val="004E496F"/>
    <w:rsid w:val="004E4F44"/>
    <w:rsid w:val="004F30B2"/>
    <w:rsid w:val="00505B59"/>
    <w:rsid w:val="00507771"/>
    <w:rsid w:val="00515164"/>
    <w:rsid w:val="00515362"/>
    <w:rsid w:val="005273DE"/>
    <w:rsid w:val="00537ACA"/>
    <w:rsid w:val="00537C0D"/>
    <w:rsid w:val="00537F35"/>
    <w:rsid w:val="0055061B"/>
    <w:rsid w:val="00561079"/>
    <w:rsid w:val="00564923"/>
    <w:rsid w:val="0056506B"/>
    <w:rsid w:val="00565C0D"/>
    <w:rsid w:val="00567599"/>
    <w:rsid w:val="00577447"/>
    <w:rsid w:val="00583F59"/>
    <w:rsid w:val="00597E72"/>
    <w:rsid w:val="005A1F16"/>
    <w:rsid w:val="005A54CA"/>
    <w:rsid w:val="005A7DF3"/>
    <w:rsid w:val="005B7AA2"/>
    <w:rsid w:val="005C6371"/>
    <w:rsid w:val="005C6DD7"/>
    <w:rsid w:val="005E0621"/>
    <w:rsid w:val="005E4C90"/>
    <w:rsid w:val="005E58D2"/>
    <w:rsid w:val="005F4E3A"/>
    <w:rsid w:val="005F5F77"/>
    <w:rsid w:val="006005E3"/>
    <w:rsid w:val="0060438E"/>
    <w:rsid w:val="006129AA"/>
    <w:rsid w:val="00613548"/>
    <w:rsid w:val="0061428C"/>
    <w:rsid w:val="00615C86"/>
    <w:rsid w:val="006235BC"/>
    <w:rsid w:val="00625AC5"/>
    <w:rsid w:val="00625DAB"/>
    <w:rsid w:val="0062686A"/>
    <w:rsid w:val="00632337"/>
    <w:rsid w:val="00641C39"/>
    <w:rsid w:val="00642D22"/>
    <w:rsid w:val="00646C10"/>
    <w:rsid w:val="00647839"/>
    <w:rsid w:val="00650436"/>
    <w:rsid w:val="006553C2"/>
    <w:rsid w:val="00660E96"/>
    <w:rsid w:val="00666AFF"/>
    <w:rsid w:val="00680C12"/>
    <w:rsid w:val="0068431A"/>
    <w:rsid w:val="00686814"/>
    <w:rsid w:val="00690716"/>
    <w:rsid w:val="00690EA0"/>
    <w:rsid w:val="006977FB"/>
    <w:rsid w:val="00697883"/>
    <w:rsid w:val="006A4FD0"/>
    <w:rsid w:val="006B0966"/>
    <w:rsid w:val="006B40ED"/>
    <w:rsid w:val="006B415A"/>
    <w:rsid w:val="006B4788"/>
    <w:rsid w:val="006B65CC"/>
    <w:rsid w:val="006C0889"/>
    <w:rsid w:val="006C585E"/>
    <w:rsid w:val="006D2BB7"/>
    <w:rsid w:val="006D2EFB"/>
    <w:rsid w:val="006D3AA5"/>
    <w:rsid w:val="006D5E63"/>
    <w:rsid w:val="006E34C2"/>
    <w:rsid w:val="006E515F"/>
    <w:rsid w:val="006E6158"/>
    <w:rsid w:val="006E7509"/>
    <w:rsid w:val="006F1D30"/>
    <w:rsid w:val="006F2367"/>
    <w:rsid w:val="0070594F"/>
    <w:rsid w:val="00706084"/>
    <w:rsid w:val="00706D9B"/>
    <w:rsid w:val="00711C15"/>
    <w:rsid w:val="00723273"/>
    <w:rsid w:val="0072455A"/>
    <w:rsid w:val="00724F8B"/>
    <w:rsid w:val="0072621E"/>
    <w:rsid w:val="00726B56"/>
    <w:rsid w:val="00736E23"/>
    <w:rsid w:val="00744BAA"/>
    <w:rsid w:val="0075295A"/>
    <w:rsid w:val="0075410A"/>
    <w:rsid w:val="007553C0"/>
    <w:rsid w:val="0075758C"/>
    <w:rsid w:val="00763643"/>
    <w:rsid w:val="007813CA"/>
    <w:rsid w:val="00784BDB"/>
    <w:rsid w:val="007905B2"/>
    <w:rsid w:val="00797C3E"/>
    <w:rsid w:val="007A284E"/>
    <w:rsid w:val="007A409D"/>
    <w:rsid w:val="007A53C0"/>
    <w:rsid w:val="007B3535"/>
    <w:rsid w:val="007B6E41"/>
    <w:rsid w:val="007B73BB"/>
    <w:rsid w:val="007C17F8"/>
    <w:rsid w:val="007C4606"/>
    <w:rsid w:val="007C76DF"/>
    <w:rsid w:val="007C7753"/>
    <w:rsid w:val="007D692D"/>
    <w:rsid w:val="007E0B93"/>
    <w:rsid w:val="007E383B"/>
    <w:rsid w:val="007E4CF2"/>
    <w:rsid w:val="007F22B5"/>
    <w:rsid w:val="007F6854"/>
    <w:rsid w:val="00813778"/>
    <w:rsid w:val="00814EB0"/>
    <w:rsid w:val="00821E0A"/>
    <w:rsid w:val="0082547E"/>
    <w:rsid w:val="00827B40"/>
    <w:rsid w:val="00837FBA"/>
    <w:rsid w:val="008545EE"/>
    <w:rsid w:val="008566FD"/>
    <w:rsid w:val="00857BFA"/>
    <w:rsid w:val="0086160B"/>
    <w:rsid w:val="00863248"/>
    <w:rsid w:val="00881646"/>
    <w:rsid w:val="00884779"/>
    <w:rsid w:val="00885998"/>
    <w:rsid w:val="00890FCC"/>
    <w:rsid w:val="0089209A"/>
    <w:rsid w:val="00893725"/>
    <w:rsid w:val="00896742"/>
    <w:rsid w:val="008B201B"/>
    <w:rsid w:val="008B7846"/>
    <w:rsid w:val="008B7F67"/>
    <w:rsid w:val="008C54EF"/>
    <w:rsid w:val="008C67D0"/>
    <w:rsid w:val="008C767E"/>
    <w:rsid w:val="008D336E"/>
    <w:rsid w:val="008E039F"/>
    <w:rsid w:val="008E0C74"/>
    <w:rsid w:val="008F14DF"/>
    <w:rsid w:val="008F50C7"/>
    <w:rsid w:val="00900C4B"/>
    <w:rsid w:val="00910FF5"/>
    <w:rsid w:val="0092646C"/>
    <w:rsid w:val="009274C2"/>
    <w:rsid w:val="009310CD"/>
    <w:rsid w:val="00937D27"/>
    <w:rsid w:val="00954A8A"/>
    <w:rsid w:val="00955C4D"/>
    <w:rsid w:val="00956A9A"/>
    <w:rsid w:val="009600E6"/>
    <w:rsid w:val="009603EF"/>
    <w:rsid w:val="00963C61"/>
    <w:rsid w:val="00975334"/>
    <w:rsid w:val="00980BB2"/>
    <w:rsid w:val="009A09E7"/>
    <w:rsid w:val="009B431A"/>
    <w:rsid w:val="009C0FE4"/>
    <w:rsid w:val="009D54A1"/>
    <w:rsid w:val="009D6E9E"/>
    <w:rsid w:val="009E2BDB"/>
    <w:rsid w:val="009E5CB7"/>
    <w:rsid w:val="009E7529"/>
    <w:rsid w:val="009F03A9"/>
    <w:rsid w:val="009F4C9D"/>
    <w:rsid w:val="00A02D6F"/>
    <w:rsid w:val="00A15916"/>
    <w:rsid w:val="00A24840"/>
    <w:rsid w:val="00A30D78"/>
    <w:rsid w:val="00A5571A"/>
    <w:rsid w:val="00A56C91"/>
    <w:rsid w:val="00A56EBD"/>
    <w:rsid w:val="00A607F4"/>
    <w:rsid w:val="00A613FA"/>
    <w:rsid w:val="00A62FD4"/>
    <w:rsid w:val="00A6490B"/>
    <w:rsid w:val="00A67F51"/>
    <w:rsid w:val="00A72FC1"/>
    <w:rsid w:val="00A73901"/>
    <w:rsid w:val="00A747EA"/>
    <w:rsid w:val="00A75EA5"/>
    <w:rsid w:val="00A77889"/>
    <w:rsid w:val="00A824CA"/>
    <w:rsid w:val="00A832C4"/>
    <w:rsid w:val="00A8607D"/>
    <w:rsid w:val="00AA5261"/>
    <w:rsid w:val="00AA5E5C"/>
    <w:rsid w:val="00AA7856"/>
    <w:rsid w:val="00AA7DCE"/>
    <w:rsid w:val="00AB08DA"/>
    <w:rsid w:val="00AB4E43"/>
    <w:rsid w:val="00AC7994"/>
    <w:rsid w:val="00AD1445"/>
    <w:rsid w:val="00AD554E"/>
    <w:rsid w:val="00AD61EC"/>
    <w:rsid w:val="00AE0450"/>
    <w:rsid w:val="00AE0E1F"/>
    <w:rsid w:val="00AE182A"/>
    <w:rsid w:val="00AE1CFB"/>
    <w:rsid w:val="00AE3A20"/>
    <w:rsid w:val="00AE639C"/>
    <w:rsid w:val="00AF2F35"/>
    <w:rsid w:val="00AF3AFC"/>
    <w:rsid w:val="00AF5F44"/>
    <w:rsid w:val="00B00486"/>
    <w:rsid w:val="00B01B3F"/>
    <w:rsid w:val="00B027C6"/>
    <w:rsid w:val="00B175D9"/>
    <w:rsid w:val="00B22520"/>
    <w:rsid w:val="00B308C3"/>
    <w:rsid w:val="00B378B8"/>
    <w:rsid w:val="00B5103C"/>
    <w:rsid w:val="00B5290D"/>
    <w:rsid w:val="00B558FC"/>
    <w:rsid w:val="00B67A3E"/>
    <w:rsid w:val="00B67DD1"/>
    <w:rsid w:val="00B74460"/>
    <w:rsid w:val="00B75FDC"/>
    <w:rsid w:val="00B80A65"/>
    <w:rsid w:val="00B854EB"/>
    <w:rsid w:val="00B857AC"/>
    <w:rsid w:val="00B86B9D"/>
    <w:rsid w:val="00B96682"/>
    <w:rsid w:val="00BA3B02"/>
    <w:rsid w:val="00BA58C9"/>
    <w:rsid w:val="00BB1EA4"/>
    <w:rsid w:val="00BB4632"/>
    <w:rsid w:val="00BC2CE5"/>
    <w:rsid w:val="00BC405C"/>
    <w:rsid w:val="00BC77D8"/>
    <w:rsid w:val="00BE1A51"/>
    <w:rsid w:val="00BE307C"/>
    <w:rsid w:val="00BE3B70"/>
    <w:rsid w:val="00BE4A5F"/>
    <w:rsid w:val="00BF1AF3"/>
    <w:rsid w:val="00BF1D0B"/>
    <w:rsid w:val="00BF62C0"/>
    <w:rsid w:val="00BF69AE"/>
    <w:rsid w:val="00C10768"/>
    <w:rsid w:val="00C126BE"/>
    <w:rsid w:val="00C13AE0"/>
    <w:rsid w:val="00C22D91"/>
    <w:rsid w:val="00C26B05"/>
    <w:rsid w:val="00C36463"/>
    <w:rsid w:val="00C42823"/>
    <w:rsid w:val="00C50E1D"/>
    <w:rsid w:val="00C54888"/>
    <w:rsid w:val="00C6002B"/>
    <w:rsid w:val="00C60537"/>
    <w:rsid w:val="00C65B7E"/>
    <w:rsid w:val="00C80F30"/>
    <w:rsid w:val="00C81B7C"/>
    <w:rsid w:val="00C8238E"/>
    <w:rsid w:val="00C8281D"/>
    <w:rsid w:val="00C841E0"/>
    <w:rsid w:val="00C93B2D"/>
    <w:rsid w:val="00C969BE"/>
    <w:rsid w:val="00C973EC"/>
    <w:rsid w:val="00CA1342"/>
    <w:rsid w:val="00CA28FE"/>
    <w:rsid w:val="00CA49FC"/>
    <w:rsid w:val="00CB0187"/>
    <w:rsid w:val="00CB22D8"/>
    <w:rsid w:val="00CB4F89"/>
    <w:rsid w:val="00CB5768"/>
    <w:rsid w:val="00CB68E2"/>
    <w:rsid w:val="00CB7B20"/>
    <w:rsid w:val="00CC0FC3"/>
    <w:rsid w:val="00CC42D4"/>
    <w:rsid w:val="00CC491A"/>
    <w:rsid w:val="00CD0611"/>
    <w:rsid w:val="00CD0C25"/>
    <w:rsid w:val="00CD1C37"/>
    <w:rsid w:val="00CD5A6A"/>
    <w:rsid w:val="00CE08CE"/>
    <w:rsid w:val="00CE5534"/>
    <w:rsid w:val="00CE66A1"/>
    <w:rsid w:val="00CF058B"/>
    <w:rsid w:val="00CF088F"/>
    <w:rsid w:val="00CF0A14"/>
    <w:rsid w:val="00CF3E08"/>
    <w:rsid w:val="00CF7F55"/>
    <w:rsid w:val="00D0176A"/>
    <w:rsid w:val="00D02D90"/>
    <w:rsid w:val="00D07D79"/>
    <w:rsid w:val="00D151B0"/>
    <w:rsid w:val="00D167BA"/>
    <w:rsid w:val="00D17E16"/>
    <w:rsid w:val="00D214B9"/>
    <w:rsid w:val="00D2678C"/>
    <w:rsid w:val="00D4567B"/>
    <w:rsid w:val="00D47F54"/>
    <w:rsid w:val="00D55187"/>
    <w:rsid w:val="00D5576D"/>
    <w:rsid w:val="00D66E68"/>
    <w:rsid w:val="00D7155E"/>
    <w:rsid w:val="00D851FD"/>
    <w:rsid w:val="00D862BE"/>
    <w:rsid w:val="00D9053F"/>
    <w:rsid w:val="00D924AB"/>
    <w:rsid w:val="00D936AA"/>
    <w:rsid w:val="00D9610B"/>
    <w:rsid w:val="00D97761"/>
    <w:rsid w:val="00DB361D"/>
    <w:rsid w:val="00DB4D51"/>
    <w:rsid w:val="00DB7788"/>
    <w:rsid w:val="00DC020C"/>
    <w:rsid w:val="00DC04FC"/>
    <w:rsid w:val="00DC0ACF"/>
    <w:rsid w:val="00DC2845"/>
    <w:rsid w:val="00DC351E"/>
    <w:rsid w:val="00DC436D"/>
    <w:rsid w:val="00DC4723"/>
    <w:rsid w:val="00DC7690"/>
    <w:rsid w:val="00DD27B9"/>
    <w:rsid w:val="00DD2EEC"/>
    <w:rsid w:val="00DD5F55"/>
    <w:rsid w:val="00DE366D"/>
    <w:rsid w:val="00DE40B4"/>
    <w:rsid w:val="00DE436E"/>
    <w:rsid w:val="00DE6BAC"/>
    <w:rsid w:val="00DE7DA1"/>
    <w:rsid w:val="00DF1791"/>
    <w:rsid w:val="00DF4C92"/>
    <w:rsid w:val="00DF5CCC"/>
    <w:rsid w:val="00DF75F1"/>
    <w:rsid w:val="00E02876"/>
    <w:rsid w:val="00E04A6E"/>
    <w:rsid w:val="00E07B1E"/>
    <w:rsid w:val="00E15367"/>
    <w:rsid w:val="00E20D42"/>
    <w:rsid w:val="00E27479"/>
    <w:rsid w:val="00E358FD"/>
    <w:rsid w:val="00E374B4"/>
    <w:rsid w:val="00E47355"/>
    <w:rsid w:val="00E50BB8"/>
    <w:rsid w:val="00E57C58"/>
    <w:rsid w:val="00E749A4"/>
    <w:rsid w:val="00E75BD0"/>
    <w:rsid w:val="00E80761"/>
    <w:rsid w:val="00E80CFD"/>
    <w:rsid w:val="00E83F14"/>
    <w:rsid w:val="00E85147"/>
    <w:rsid w:val="00E862AB"/>
    <w:rsid w:val="00E950F7"/>
    <w:rsid w:val="00E95779"/>
    <w:rsid w:val="00EA67D8"/>
    <w:rsid w:val="00EB2A0F"/>
    <w:rsid w:val="00EB35D8"/>
    <w:rsid w:val="00EB4931"/>
    <w:rsid w:val="00EB761B"/>
    <w:rsid w:val="00ED42B8"/>
    <w:rsid w:val="00ED61B4"/>
    <w:rsid w:val="00EE430F"/>
    <w:rsid w:val="00EF32F9"/>
    <w:rsid w:val="00F050F6"/>
    <w:rsid w:val="00F1137C"/>
    <w:rsid w:val="00F203E6"/>
    <w:rsid w:val="00F375C7"/>
    <w:rsid w:val="00F50A84"/>
    <w:rsid w:val="00F57816"/>
    <w:rsid w:val="00F61CF8"/>
    <w:rsid w:val="00F623AB"/>
    <w:rsid w:val="00F671D1"/>
    <w:rsid w:val="00F7098A"/>
    <w:rsid w:val="00F86EF9"/>
    <w:rsid w:val="00F87FCF"/>
    <w:rsid w:val="00F92387"/>
    <w:rsid w:val="00F92BB4"/>
    <w:rsid w:val="00F96320"/>
    <w:rsid w:val="00F96D33"/>
    <w:rsid w:val="00F96E53"/>
    <w:rsid w:val="00FA048B"/>
    <w:rsid w:val="00FA6CB7"/>
    <w:rsid w:val="00FB0A7C"/>
    <w:rsid w:val="00FC1A2A"/>
    <w:rsid w:val="00FC6734"/>
    <w:rsid w:val="00FD45C4"/>
    <w:rsid w:val="00FD6AF2"/>
    <w:rsid w:val="00FF0B52"/>
    <w:rsid w:val="00FF101D"/>
    <w:rsid w:val="00FF25BC"/>
    <w:rsid w:val="00FF4835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DCA4"/>
  <w15:docId w15:val="{E665D9D0-CAC9-4437-9917-CF6F9C52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58FD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0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6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E358F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358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358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8FD"/>
  </w:style>
  <w:style w:type="paragraph" w:styleId="a6">
    <w:name w:val="List Paragraph"/>
    <w:basedOn w:val="a"/>
    <w:uiPriority w:val="34"/>
    <w:qFormat/>
    <w:rsid w:val="00E358F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E358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358FD"/>
    <w:pPr>
      <w:keepNext/>
      <w:widowControl w:val="0"/>
      <w:jc w:val="center"/>
    </w:pPr>
    <w:rPr>
      <w:b/>
      <w:snapToGrid w:val="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58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3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4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48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rsid w:val="00EA67D8"/>
    <w:rPr>
      <w:sz w:val="16"/>
      <w:szCs w:val="16"/>
    </w:rPr>
  </w:style>
  <w:style w:type="paragraph" w:styleId="ae">
    <w:name w:val="annotation text"/>
    <w:basedOn w:val="a"/>
    <w:link w:val="af"/>
    <w:rsid w:val="00EA67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A6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2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23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905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8C767E"/>
    <w:rPr>
      <w:color w:val="0000FF"/>
      <w:u w:val="single"/>
    </w:rPr>
  </w:style>
  <w:style w:type="table" w:styleId="af3">
    <w:name w:val="Table Grid"/>
    <w:basedOn w:val="a1"/>
    <w:uiPriority w:val="59"/>
    <w:rsid w:val="00AD14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EB76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6506B"/>
    <w:rPr>
      <w:rFonts w:ascii="Calibri" w:eastAsia="Times New Roman" w:hAnsi="Calibri" w:cs="Times New Roman"/>
      <w:b/>
      <w:bCs/>
      <w:sz w:val="28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0027E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0027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AFE4-E203-4CE4-B70E-F209D817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Частник 2010</Company>
  <LinksUpToDate>false</LinksUpToDate>
  <CharactersWithSpaces>1512</CharactersWithSpaces>
  <SharedDoc>false</SharedDoc>
  <HLinks>
    <vt:vector size="24" baseType="variant">
      <vt:variant>
        <vt:i4>8257583</vt:i4>
      </vt:variant>
      <vt:variant>
        <vt:i4>9</vt:i4>
      </vt:variant>
      <vt:variant>
        <vt:i4>0</vt:i4>
      </vt:variant>
      <vt:variant>
        <vt:i4>5</vt:i4>
      </vt:variant>
      <vt:variant>
        <vt:lpwstr>http://tomsk.fcior.edu.ru/search.page?phrase=%D1%84%D0%B8%D0%BB%D0%BE%D1%81%D0%BE%D1%84</vt:lpwstr>
      </vt:variant>
      <vt:variant>
        <vt:lpwstr/>
      </vt:variant>
      <vt:variant>
        <vt:i4>1507373</vt:i4>
      </vt:variant>
      <vt:variant>
        <vt:i4>6</vt:i4>
      </vt:variant>
      <vt:variant>
        <vt:i4>0</vt:i4>
      </vt:variant>
      <vt:variant>
        <vt:i4>5</vt:i4>
      </vt:variant>
      <vt:variant>
        <vt:lpwstr>http://www.i-u.ru/biblio/archive/aver_xrbfilosofy/</vt:lpwstr>
      </vt:variant>
      <vt:variant>
        <vt:lpwstr/>
      </vt:variant>
      <vt:variant>
        <vt:i4>1114187</vt:i4>
      </vt:variant>
      <vt:variant>
        <vt:i4>3</vt:i4>
      </vt:variant>
      <vt:variant>
        <vt:i4>0</vt:i4>
      </vt:variant>
      <vt:variant>
        <vt:i4>5</vt:i4>
      </vt:variant>
      <vt:variant>
        <vt:lpwstr>http://www.philosophy.ru/library/zenk/index.html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http://www.philosophy.ru/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Жемалутдинова Гульнара Измаиловна</cp:lastModifiedBy>
  <cp:revision>71</cp:revision>
  <cp:lastPrinted>2012-01-13T04:23:00Z</cp:lastPrinted>
  <dcterms:created xsi:type="dcterms:W3CDTF">2016-12-09T03:59:00Z</dcterms:created>
  <dcterms:modified xsi:type="dcterms:W3CDTF">2019-04-02T07:42:00Z</dcterms:modified>
</cp:coreProperties>
</file>