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6E" w:rsidRDefault="00524FD2" w:rsidP="00524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К РАБОЧЕЙ ПРОГРАММЕ</w:t>
      </w:r>
      <w:r w:rsidR="009C066E" w:rsidRPr="009A52E9">
        <w:rPr>
          <w:b/>
          <w:caps/>
          <w:sz w:val="28"/>
          <w:szCs w:val="28"/>
        </w:rPr>
        <w:t xml:space="preserve"> УЧЕБНОЙ </w:t>
      </w:r>
      <w:r w:rsidR="009C066E">
        <w:rPr>
          <w:b/>
          <w:caps/>
          <w:sz w:val="28"/>
          <w:szCs w:val="28"/>
        </w:rPr>
        <w:t>Д</w:t>
      </w:r>
      <w:r w:rsidR="009C066E" w:rsidRPr="009A52E9">
        <w:rPr>
          <w:b/>
          <w:caps/>
          <w:sz w:val="28"/>
          <w:szCs w:val="28"/>
        </w:rPr>
        <w:t>ИСЦИПЛИНЫ</w:t>
      </w:r>
    </w:p>
    <w:p w:rsidR="009C066E" w:rsidRPr="00AB2DA2" w:rsidRDefault="00566A89" w:rsidP="009C066E">
      <w:pPr>
        <w:widowControl w:val="0"/>
        <w:tabs>
          <w:tab w:val="num" w:pos="1069"/>
        </w:tabs>
        <w:ind w:right="198"/>
        <w:jc w:val="center"/>
        <w:rPr>
          <w:b/>
          <w:u w:val="single"/>
        </w:rPr>
      </w:pPr>
      <w:r w:rsidRPr="00AB2DA2">
        <w:rPr>
          <w:b/>
          <w:u w:val="single"/>
        </w:rPr>
        <w:t>«</w:t>
      </w:r>
      <w:r w:rsidR="009C066E" w:rsidRPr="00AB2DA2">
        <w:rPr>
          <w:b/>
          <w:u w:val="single"/>
        </w:rPr>
        <w:t>ОСНОВЫ ФИЛОСОФИИ</w:t>
      </w:r>
      <w:r w:rsidRPr="00AB2DA2">
        <w:rPr>
          <w:b/>
          <w:u w:val="single"/>
        </w:rPr>
        <w:t>»</w:t>
      </w:r>
    </w:p>
    <w:p w:rsidR="009C06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9C066E" w:rsidRPr="00402C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02C6E">
        <w:rPr>
          <w:b/>
        </w:rPr>
        <w:t>1.1. Область применения программы</w:t>
      </w:r>
    </w:p>
    <w:p w:rsidR="00566A89" w:rsidRDefault="002E61E8" w:rsidP="00566A89">
      <w:pPr>
        <w:pStyle w:val="a6"/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76" w:firstLine="284"/>
        <w:jc w:val="both"/>
        <w:rPr>
          <w:b/>
        </w:rPr>
      </w:pPr>
      <w:r w:rsidRPr="00071438">
        <w:t xml:space="preserve">Рабочая программа учебной дисциплины </w:t>
      </w:r>
      <w:r>
        <w:t>«О</w:t>
      </w:r>
      <w:r w:rsidRPr="009955D0">
        <w:t xml:space="preserve">сновы </w:t>
      </w:r>
      <w:r>
        <w:t>философии»</w:t>
      </w:r>
      <w:r w:rsidRPr="00071438">
        <w:t xml:space="preserve"> </w:t>
      </w:r>
      <w:r w:rsidR="00AB2DA2">
        <w:t xml:space="preserve">является </w:t>
      </w:r>
      <w:r w:rsidR="00566A89" w:rsidRPr="00071438">
        <w:t xml:space="preserve">частью основной профессиональной образовательной  программы специальности  </w:t>
      </w:r>
      <w:r w:rsidR="00566A89" w:rsidRPr="00C136D8">
        <w:rPr>
          <w:b/>
          <w:i/>
        </w:rPr>
        <w:t>034702 Документационное обеспечение управления и архивоведение</w:t>
      </w:r>
      <w:r w:rsidR="00566A89" w:rsidRPr="00880B87">
        <w:rPr>
          <w:b/>
          <w:i/>
        </w:rPr>
        <w:t xml:space="preserve">, укрупнённой группы подготовки </w:t>
      </w:r>
      <w:r w:rsidR="00566A89">
        <w:rPr>
          <w:b/>
          <w:i/>
        </w:rPr>
        <w:t>030000</w:t>
      </w:r>
      <w:r w:rsidR="00566A89" w:rsidRPr="00880B87">
        <w:rPr>
          <w:b/>
          <w:i/>
        </w:rPr>
        <w:t xml:space="preserve"> </w:t>
      </w:r>
      <w:r w:rsidR="00566A89">
        <w:rPr>
          <w:b/>
          <w:i/>
        </w:rPr>
        <w:t>Гуманитарные науки</w:t>
      </w:r>
      <w:r w:rsidR="00566A89" w:rsidRPr="00880B87">
        <w:rPr>
          <w:b/>
          <w:i/>
        </w:rPr>
        <w:t>, направление подготовки 0</w:t>
      </w:r>
      <w:r w:rsidR="00566A89">
        <w:rPr>
          <w:b/>
          <w:i/>
        </w:rPr>
        <w:t>34700</w:t>
      </w:r>
      <w:r w:rsidR="00566A89" w:rsidRPr="00880B87">
        <w:rPr>
          <w:b/>
          <w:i/>
        </w:rPr>
        <w:t xml:space="preserve"> </w:t>
      </w:r>
      <w:r w:rsidR="00566A89">
        <w:rPr>
          <w:b/>
          <w:i/>
        </w:rPr>
        <w:t>Документоведение и архивоведение</w:t>
      </w:r>
      <w:r w:rsidR="00566A89" w:rsidRPr="00880B87">
        <w:rPr>
          <w:b/>
          <w:i/>
        </w:rPr>
        <w:t>.</w:t>
      </w:r>
    </w:p>
    <w:p w:rsidR="002E61E8" w:rsidRDefault="002E61E8" w:rsidP="002E6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Рабочая п</w:t>
      </w:r>
      <w:r w:rsidRPr="00967D36">
        <w:t>рограмма учебной 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  <w:r w:rsidRPr="001623C7">
        <w:t>в дополнительном</w:t>
      </w:r>
      <w:r>
        <w:t xml:space="preserve"> </w:t>
      </w:r>
      <w:r w:rsidRPr="008C5EAB">
        <w:t>профессиональном</w:t>
      </w:r>
      <w:r>
        <w:t xml:space="preserve"> образовании (в программах повышения квалификации и переподготовки).</w:t>
      </w:r>
    </w:p>
    <w:p w:rsidR="009C066E" w:rsidRDefault="009C066E" w:rsidP="009C066E">
      <w:pPr>
        <w:widowControl w:val="0"/>
        <w:tabs>
          <w:tab w:val="num" w:pos="1069"/>
        </w:tabs>
        <w:ind w:right="198"/>
        <w:jc w:val="center"/>
        <w:rPr>
          <w:b/>
        </w:rPr>
      </w:pPr>
    </w:p>
    <w:p w:rsidR="009C06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7635B3">
        <w:rPr>
          <w:b/>
        </w:rPr>
        <w:t>1.2. Место дисциплины в структуре основной профессиональной образовательной</w:t>
      </w:r>
      <w:r w:rsidRPr="00402C6E">
        <w:rPr>
          <w:b/>
        </w:rPr>
        <w:t xml:space="preserve"> программы: </w:t>
      </w:r>
      <w:r w:rsidRPr="00402C6E">
        <w:t xml:space="preserve">дисциплина входит </w:t>
      </w:r>
      <w:r>
        <w:t>в общий гуманитарный и социально-экономический цикл.</w:t>
      </w:r>
    </w:p>
    <w:p w:rsidR="009C066E" w:rsidRPr="00402C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9C066E" w:rsidRPr="00402C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402C6E">
        <w:rPr>
          <w:b/>
        </w:rPr>
        <w:t>1.3. Цели и задачи дисциплины – требования к результатам освоения дисциплины:</w:t>
      </w:r>
    </w:p>
    <w:p w:rsidR="009C066E" w:rsidRPr="00402C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402C6E">
        <w:t>В результате освоения дисциплины обучающийся должен уметь:</w:t>
      </w:r>
    </w:p>
    <w:p w:rsidR="009C066E" w:rsidRPr="00402C6E" w:rsidRDefault="009C066E" w:rsidP="006D4676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851" w:hanging="454"/>
        <w:contextualSpacing/>
        <w:jc w:val="both"/>
      </w:pPr>
      <w:r>
        <w:t>ориентироваться в наиболее общих философских проблемах бытия, познания, ценностей, свободы и смысла жизни как основы формирования культуры гражданина и будущего специалиста</w:t>
      </w:r>
      <w:r w:rsidRPr="00402C6E">
        <w:t>.</w:t>
      </w:r>
    </w:p>
    <w:p w:rsidR="009C066E" w:rsidRPr="00402C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402C6E">
        <w:t>В результате освоения дисциплины обучающийся должен знать:</w:t>
      </w:r>
    </w:p>
    <w:p w:rsidR="009C066E" w:rsidRDefault="009C066E" w:rsidP="009C066E">
      <w:pPr>
        <w:pStyle w:val="a6"/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</w:pPr>
      <w:r>
        <w:t>основные категории и понятия философии;</w:t>
      </w:r>
    </w:p>
    <w:p w:rsidR="009C066E" w:rsidRDefault="009C066E" w:rsidP="009C066E">
      <w:pPr>
        <w:pStyle w:val="a6"/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</w:pPr>
      <w:r>
        <w:t>роль философии в жизни человека и общества;</w:t>
      </w:r>
    </w:p>
    <w:p w:rsidR="009C066E" w:rsidRDefault="009C066E" w:rsidP="009C066E">
      <w:pPr>
        <w:pStyle w:val="a6"/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</w:pPr>
      <w:r>
        <w:t>основы философского учения о бытии;</w:t>
      </w:r>
    </w:p>
    <w:p w:rsidR="009C066E" w:rsidRDefault="009C066E" w:rsidP="009C066E">
      <w:pPr>
        <w:pStyle w:val="a6"/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</w:pPr>
      <w:r>
        <w:t>сущность процесса познания;</w:t>
      </w:r>
    </w:p>
    <w:p w:rsidR="009C066E" w:rsidRDefault="009C066E" w:rsidP="009C066E">
      <w:pPr>
        <w:pStyle w:val="a6"/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</w:pPr>
      <w:r>
        <w:t>основы научной, философской и религиозной картин мира;</w:t>
      </w:r>
    </w:p>
    <w:p w:rsidR="009C066E" w:rsidRDefault="009C066E" w:rsidP="009C066E">
      <w:pPr>
        <w:pStyle w:val="a6"/>
        <w:numPr>
          <w:ilvl w:val="0"/>
          <w:numId w:val="8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both"/>
      </w:pPr>
      <w:r>
        <w:t>об условиях формирования личности, свободе и ответственности за сохранение жизни, культуры, окружающей среды;</w:t>
      </w:r>
    </w:p>
    <w:p w:rsidR="009C066E" w:rsidRPr="00402C6E" w:rsidRDefault="009C066E" w:rsidP="009C066E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</w:pPr>
      <w:r>
        <w:t>о социальных и этических проблемах, связанных с развитием и использованием достижений науки, техники и технологий</w:t>
      </w:r>
      <w:r w:rsidRPr="00402C6E">
        <w:t>.</w:t>
      </w:r>
    </w:p>
    <w:p w:rsidR="009C066E" w:rsidRPr="00402C6E" w:rsidRDefault="009C066E" w:rsidP="009C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sectPr w:rsidR="009C066E" w:rsidRPr="00402C6E" w:rsidSect="00A34BCD">
      <w:footerReference w:type="default" r:id="rId7"/>
      <w:pgSz w:w="11905" w:h="16837"/>
      <w:pgMar w:top="1134" w:right="851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857" w:rsidRDefault="00F52857" w:rsidP="00CC0165">
      <w:r>
        <w:separator/>
      </w:r>
    </w:p>
  </w:endnote>
  <w:endnote w:type="continuationSeparator" w:id="1">
    <w:p w:rsidR="00F52857" w:rsidRDefault="00F52857" w:rsidP="00CC0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3488"/>
      <w:docPartObj>
        <w:docPartGallery w:val="Page Numbers (Bottom of Page)"/>
        <w:docPartUnique/>
      </w:docPartObj>
    </w:sdtPr>
    <w:sdtContent>
      <w:p w:rsidR="00A34BCD" w:rsidRDefault="009C768B">
        <w:pPr>
          <w:pStyle w:val="a4"/>
          <w:jc w:val="center"/>
        </w:pPr>
        <w:fldSimple w:instr=" PAGE   \* MERGEFORMAT ">
          <w:r w:rsidR="00566A89">
            <w:rPr>
              <w:noProof/>
            </w:rPr>
            <w:t>6</w:t>
          </w:r>
        </w:fldSimple>
      </w:p>
    </w:sdtContent>
  </w:sdt>
  <w:p w:rsidR="006E5493" w:rsidRDefault="006E54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857" w:rsidRDefault="00F52857" w:rsidP="00CC0165">
      <w:r>
        <w:separator/>
      </w:r>
    </w:p>
  </w:footnote>
  <w:footnote w:type="continuationSeparator" w:id="1">
    <w:p w:rsidR="00F52857" w:rsidRDefault="00F52857" w:rsidP="00CC0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EC9A6AE4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  <w:sz w:val="28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  <w:rPr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b/>
        <w:sz w:val="28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1E585314"/>
    <w:multiLevelType w:val="hybridMultilevel"/>
    <w:tmpl w:val="A4EC9DF2"/>
    <w:lvl w:ilvl="0" w:tplc="D4762F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E9D4DA4"/>
    <w:multiLevelType w:val="multilevel"/>
    <w:tmpl w:val="1138DC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42C1AA0"/>
    <w:multiLevelType w:val="hybridMultilevel"/>
    <w:tmpl w:val="35E4D21E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840D6"/>
    <w:multiLevelType w:val="multilevel"/>
    <w:tmpl w:val="1138DC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3C31F3D"/>
    <w:multiLevelType w:val="hybridMultilevel"/>
    <w:tmpl w:val="23B651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1D02C4"/>
    <w:multiLevelType w:val="multilevel"/>
    <w:tmpl w:val="1138DC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A65A27"/>
    <w:multiLevelType w:val="multilevel"/>
    <w:tmpl w:val="1138DC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84D5615"/>
    <w:multiLevelType w:val="hybridMultilevel"/>
    <w:tmpl w:val="6994E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3"/>
  </w:num>
  <w:num w:numId="11">
    <w:abstractNumId w:val="11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66E"/>
    <w:rsid w:val="001B46A1"/>
    <w:rsid w:val="002E61E8"/>
    <w:rsid w:val="003011B4"/>
    <w:rsid w:val="004F3CF7"/>
    <w:rsid w:val="00524FD2"/>
    <w:rsid w:val="00566A89"/>
    <w:rsid w:val="005B0BBD"/>
    <w:rsid w:val="00610D2A"/>
    <w:rsid w:val="006D4676"/>
    <w:rsid w:val="006E5493"/>
    <w:rsid w:val="00863AA6"/>
    <w:rsid w:val="00923805"/>
    <w:rsid w:val="009C066E"/>
    <w:rsid w:val="009C3480"/>
    <w:rsid w:val="009C768B"/>
    <w:rsid w:val="00A34BCD"/>
    <w:rsid w:val="00A773B7"/>
    <w:rsid w:val="00AB2DA2"/>
    <w:rsid w:val="00AB4271"/>
    <w:rsid w:val="00B56DD6"/>
    <w:rsid w:val="00B873DA"/>
    <w:rsid w:val="00CC0165"/>
    <w:rsid w:val="00CF5A4B"/>
    <w:rsid w:val="00E420CC"/>
    <w:rsid w:val="00E84205"/>
    <w:rsid w:val="00F0069B"/>
    <w:rsid w:val="00F52857"/>
    <w:rsid w:val="00FE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6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C066E"/>
    <w:pPr>
      <w:keepNext/>
      <w:tabs>
        <w:tab w:val="num" w:pos="432"/>
      </w:tabs>
      <w:autoSpaceDE w:val="0"/>
      <w:ind w:firstLine="284"/>
      <w:outlineLvl w:val="0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66E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66E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9C066E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rsid w:val="009C066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9C066E"/>
  </w:style>
  <w:style w:type="character" w:customStyle="1" w:styleId="a5">
    <w:name w:val="Нижний колонтитул Знак"/>
    <w:basedOn w:val="a0"/>
    <w:link w:val="a4"/>
    <w:uiPriority w:val="99"/>
    <w:rsid w:val="009C066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9C066E"/>
    <w:pPr>
      <w:ind w:left="720"/>
    </w:pPr>
  </w:style>
  <w:style w:type="paragraph" w:styleId="a7">
    <w:name w:val="Body Text Indent"/>
    <w:basedOn w:val="a"/>
    <w:link w:val="a8"/>
    <w:rsid w:val="009C066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C066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заголовок 1"/>
    <w:basedOn w:val="a"/>
    <w:next w:val="a"/>
    <w:rsid w:val="009C066E"/>
    <w:pPr>
      <w:keepNext/>
      <w:widowControl w:val="0"/>
      <w:jc w:val="center"/>
    </w:pPr>
    <w:rPr>
      <w:b/>
      <w:sz w:val="20"/>
      <w:szCs w:val="20"/>
    </w:rPr>
  </w:style>
  <w:style w:type="paragraph" w:styleId="a9">
    <w:name w:val="header"/>
    <w:basedOn w:val="a"/>
    <w:link w:val="aa"/>
    <w:rsid w:val="009C066E"/>
  </w:style>
  <w:style w:type="character" w:customStyle="1" w:styleId="aa">
    <w:name w:val="Верхний колонтитул Знак"/>
    <w:basedOn w:val="a0"/>
    <w:link w:val="a9"/>
    <w:rsid w:val="009C066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9C0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ТЭПК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jelamutdinovaGI</dc:creator>
  <cp:keywords/>
  <dc:description/>
  <cp:lastModifiedBy>1</cp:lastModifiedBy>
  <cp:revision>4</cp:revision>
  <cp:lastPrinted>2012-01-20T05:17:00Z</cp:lastPrinted>
  <dcterms:created xsi:type="dcterms:W3CDTF">2013-08-28T07:56:00Z</dcterms:created>
  <dcterms:modified xsi:type="dcterms:W3CDTF">2013-11-23T17:52:00Z</dcterms:modified>
</cp:coreProperties>
</file>