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7E" w:rsidRDefault="00EC767E" w:rsidP="00EC767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EC767E" w:rsidRDefault="00EC767E" w:rsidP="00EC767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767E" w:rsidRDefault="00EC767E" w:rsidP="00EC767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EC767E" w:rsidRPr="00DA01B7" w:rsidRDefault="00EC767E" w:rsidP="00EC767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EC767E" w:rsidRPr="00EC767E" w:rsidRDefault="00EC767E" w:rsidP="00EC767E">
      <w:pPr>
        <w:widowControl w:val="0"/>
        <w:tabs>
          <w:tab w:val="num" w:pos="1069"/>
        </w:tabs>
        <w:ind w:right="198"/>
        <w:jc w:val="center"/>
        <w:rPr>
          <w:b/>
        </w:rPr>
      </w:pPr>
      <w:r w:rsidRPr="00DA01B7">
        <w:rPr>
          <w:b/>
        </w:rPr>
        <w:t>«</w:t>
      </w:r>
      <w:r>
        <w:rPr>
          <w:b/>
        </w:rPr>
        <w:t>ОСНОВЫ ФИЛОСОФИИ</w:t>
      </w:r>
      <w:r w:rsidRPr="00EC767E">
        <w:rPr>
          <w:b/>
        </w:rPr>
        <w:t>»</w:t>
      </w: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AA0BA4" w:rsidRDefault="00AA0BA4" w:rsidP="00AA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8E18C6">
        <w:t>Рабочая программа учебной дисциплины</w:t>
      </w:r>
      <w:r>
        <w:t xml:space="preserve"> «Основы философии»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8F0214">
        <w:rPr>
          <w:b/>
          <w:i/>
        </w:rPr>
        <w:t>151901 Технология машиностроения базовой подготовки</w:t>
      </w:r>
      <w:r>
        <w:rPr>
          <w:b/>
          <w:i/>
        </w:rPr>
        <w:t>,</w:t>
      </w:r>
      <w:r w:rsidRPr="008F0214">
        <w:rPr>
          <w:b/>
          <w:i/>
        </w:rPr>
        <w:t xml:space="preserve"> укрупнённой группы подготовки 150000 </w:t>
      </w:r>
      <w:r>
        <w:rPr>
          <w:b/>
          <w:i/>
        </w:rPr>
        <w:t>М</w:t>
      </w:r>
      <w:r w:rsidRPr="008F0214">
        <w:rPr>
          <w:b/>
          <w:i/>
        </w:rPr>
        <w:t xml:space="preserve">еталлургия, машиностроение и </w:t>
      </w:r>
      <w:r>
        <w:rPr>
          <w:b/>
          <w:i/>
        </w:rPr>
        <w:t>материалообработка</w:t>
      </w:r>
      <w:r w:rsidRPr="008F0214">
        <w:rPr>
          <w:b/>
          <w:i/>
        </w:rPr>
        <w:t>, направление подготовки 151900  Конструкторско-технологическое обеспечение машиностроительных производств.</w:t>
      </w:r>
    </w:p>
    <w:p w:rsidR="002E61E8" w:rsidRDefault="002E61E8" w:rsidP="00BF18AE">
      <w:pPr>
        <w:pStyle w:val="a6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9C066E" w:rsidRDefault="009C066E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8F2C5F" w:rsidRDefault="008F2C5F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уметь:</w:t>
      </w:r>
    </w:p>
    <w:p w:rsidR="009C066E" w:rsidRPr="00402C6E" w:rsidRDefault="009C066E" w:rsidP="006D4676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54"/>
        <w:contextualSpacing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  <w:r w:rsidRPr="00402C6E">
        <w:t>.</w:t>
      </w:r>
    </w:p>
    <w:p w:rsidR="008F2C5F" w:rsidRDefault="008F2C5F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знать: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основные категории и понятия философии;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роль философии в жизни человека и общества;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философского учения о бытии;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сущность процесса познания;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научной, философской и религиозной картин мира;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C066E" w:rsidRPr="00402C6E" w:rsidRDefault="009C066E" w:rsidP="009C066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C066E" w:rsidRDefault="009C066E" w:rsidP="009C066E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</w:p>
    <w:p w:rsidR="009C066E" w:rsidRDefault="009C066E" w:rsidP="009C066E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</w:p>
    <w:p w:rsidR="009C066E" w:rsidRDefault="009C066E" w:rsidP="009C066E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</w:p>
    <w:p w:rsidR="009C066E" w:rsidRDefault="009C066E" w:rsidP="009C066E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</w:p>
    <w:sectPr w:rsidR="009C066E" w:rsidSect="00A34BCD">
      <w:footerReference w:type="default" r:id="rId7"/>
      <w:pgSz w:w="11905" w:h="16837"/>
      <w:pgMar w:top="1134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8E" w:rsidRDefault="009C648E" w:rsidP="00CC0165">
      <w:r>
        <w:separator/>
      </w:r>
    </w:p>
  </w:endnote>
  <w:endnote w:type="continuationSeparator" w:id="1">
    <w:p w:rsidR="009C648E" w:rsidRDefault="009C648E" w:rsidP="00CC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488"/>
      <w:docPartObj>
        <w:docPartGallery w:val="Page Numbers (Bottom of Page)"/>
        <w:docPartUnique/>
      </w:docPartObj>
    </w:sdtPr>
    <w:sdtContent>
      <w:p w:rsidR="00A34BCD" w:rsidRDefault="00C27DDA">
        <w:pPr>
          <w:pStyle w:val="a4"/>
          <w:jc w:val="center"/>
        </w:pPr>
        <w:fldSimple w:instr=" PAGE   \* MERGEFORMAT ">
          <w:r w:rsidR="0021080E">
            <w:rPr>
              <w:noProof/>
            </w:rPr>
            <w:t>9</w:t>
          </w:r>
        </w:fldSimple>
      </w:p>
    </w:sdtContent>
  </w:sdt>
  <w:p w:rsidR="006E5493" w:rsidRDefault="006E5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8E" w:rsidRDefault="009C648E" w:rsidP="00CC0165">
      <w:r>
        <w:separator/>
      </w:r>
    </w:p>
  </w:footnote>
  <w:footnote w:type="continuationSeparator" w:id="1">
    <w:p w:rsidR="009C648E" w:rsidRDefault="009C648E" w:rsidP="00CC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9A6AE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/>
        <w:sz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9D4DA4"/>
    <w:multiLevelType w:val="multilevel"/>
    <w:tmpl w:val="DC984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2C1AA0"/>
    <w:multiLevelType w:val="hybridMultilevel"/>
    <w:tmpl w:val="35E4D2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840D6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C31F3D"/>
    <w:multiLevelType w:val="hybridMultilevel"/>
    <w:tmpl w:val="23B65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1D02C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A65A27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6E"/>
    <w:rsid w:val="000541DB"/>
    <w:rsid w:val="000946C7"/>
    <w:rsid w:val="001228AE"/>
    <w:rsid w:val="0021080E"/>
    <w:rsid w:val="00273D29"/>
    <w:rsid w:val="002E61E8"/>
    <w:rsid w:val="003011B4"/>
    <w:rsid w:val="003735F7"/>
    <w:rsid w:val="00405196"/>
    <w:rsid w:val="004F3CF7"/>
    <w:rsid w:val="005B0BBD"/>
    <w:rsid w:val="006D4676"/>
    <w:rsid w:val="006E5493"/>
    <w:rsid w:val="007804FD"/>
    <w:rsid w:val="00863AA6"/>
    <w:rsid w:val="008C654E"/>
    <w:rsid w:val="008D533C"/>
    <w:rsid w:val="008F2C5F"/>
    <w:rsid w:val="00903F96"/>
    <w:rsid w:val="00923805"/>
    <w:rsid w:val="009C066E"/>
    <w:rsid w:val="009C3480"/>
    <w:rsid w:val="009C648E"/>
    <w:rsid w:val="009C6549"/>
    <w:rsid w:val="00A34BCD"/>
    <w:rsid w:val="00A51620"/>
    <w:rsid w:val="00A773B7"/>
    <w:rsid w:val="00AA0BA4"/>
    <w:rsid w:val="00AB4271"/>
    <w:rsid w:val="00B011BA"/>
    <w:rsid w:val="00B56DD6"/>
    <w:rsid w:val="00B873DA"/>
    <w:rsid w:val="00BA5002"/>
    <w:rsid w:val="00BC673D"/>
    <w:rsid w:val="00BC7A82"/>
    <w:rsid w:val="00BF18AE"/>
    <w:rsid w:val="00C27DDA"/>
    <w:rsid w:val="00C85925"/>
    <w:rsid w:val="00C865F1"/>
    <w:rsid w:val="00CC0165"/>
    <w:rsid w:val="00CF5A4B"/>
    <w:rsid w:val="00DD100E"/>
    <w:rsid w:val="00E420CC"/>
    <w:rsid w:val="00EC767E"/>
    <w:rsid w:val="00EE7C39"/>
    <w:rsid w:val="00F0069B"/>
    <w:rsid w:val="00F622F4"/>
    <w:rsid w:val="00FD729B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jelamutdinovaGI</dc:creator>
  <cp:keywords/>
  <dc:description/>
  <cp:lastModifiedBy>lugachevaes</cp:lastModifiedBy>
  <cp:revision>25</cp:revision>
  <cp:lastPrinted>2012-03-31T10:10:00Z</cp:lastPrinted>
  <dcterms:created xsi:type="dcterms:W3CDTF">2012-01-17T10:19:00Z</dcterms:created>
  <dcterms:modified xsi:type="dcterms:W3CDTF">2013-08-27T04:23:00Z</dcterms:modified>
</cp:coreProperties>
</file>